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3748" w:rsidRDefault="00103748" w:rsidP="009C7CB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eastAsia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ACQUISTO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BENI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SERVIZI</w:t>
      </w:r>
    </w:p>
    <w:p w:rsidR="00103748" w:rsidRDefault="002D381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________________________________________</w:t>
      </w:r>
      <w:r w:rsidR="003D20F2">
        <w:rPr>
          <w:rFonts w:ascii="Arial" w:eastAsia="Arial" w:hAnsi="Arial" w:cs="Arial"/>
          <w:sz w:val="20"/>
          <w:szCs w:val="20"/>
        </w:rPr>
        <w:t>_</w:t>
      </w:r>
      <w:r w:rsidR="0065203C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6B32AF">
        <w:rPr>
          <w:rFonts w:ascii="Arial" w:eastAsia="Arial" w:hAnsi="Arial" w:cs="Arial"/>
          <w:sz w:val="20"/>
          <w:szCs w:val="20"/>
        </w:rPr>
        <w:t>richiedente/</w:t>
      </w:r>
      <w:r w:rsidR="0065203C" w:rsidRPr="004750E1">
        <w:rPr>
          <w:rFonts w:ascii="Arial" w:eastAsia="Arial" w:hAnsi="Arial" w:cs="Arial"/>
          <w:sz w:val="20"/>
          <w:szCs w:val="20"/>
        </w:rPr>
        <w:t>r</w:t>
      </w:r>
      <w:r w:rsidR="00103748" w:rsidRPr="004750E1">
        <w:rPr>
          <w:rFonts w:ascii="Arial" w:hAnsi="Arial" w:cs="Arial"/>
          <w:sz w:val="20"/>
          <w:szCs w:val="20"/>
        </w:rPr>
        <w:t>esponsabile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del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9A5753">
        <w:rPr>
          <w:rFonts w:ascii="Arial" w:eastAsia="Arial" w:hAnsi="Arial" w:cs="Arial"/>
          <w:sz w:val="20"/>
          <w:szCs w:val="20"/>
        </w:rPr>
        <w:t>P</w:t>
      </w:r>
      <w:r w:rsidR="009A5753" w:rsidRPr="004750E1">
        <w:rPr>
          <w:rFonts w:ascii="Arial" w:hAnsi="Arial" w:cs="Arial"/>
          <w:sz w:val="20"/>
          <w:szCs w:val="20"/>
        </w:rPr>
        <w:t>rogetto</w:t>
      </w:r>
      <w:r w:rsidR="00103748" w:rsidRPr="004750E1">
        <w:rPr>
          <w:rFonts w:ascii="Arial" w:hAnsi="Arial" w:cs="Arial"/>
          <w:sz w:val="20"/>
          <w:szCs w:val="20"/>
        </w:rPr>
        <w:t>/</w:t>
      </w:r>
      <w:proofErr w:type="spellStart"/>
      <w:r w:rsidR="009A5753">
        <w:rPr>
          <w:rFonts w:ascii="Arial" w:hAnsi="Arial" w:cs="Arial"/>
          <w:sz w:val="20"/>
          <w:szCs w:val="20"/>
        </w:rPr>
        <w:t>Macroattività</w:t>
      </w:r>
      <w:proofErr w:type="spellEnd"/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9A5753">
        <w:rPr>
          <w:rFonts w:ascii="Arial" w:hAnsi="Arial" w:cs="Arial"/>
          <w:sz w:val="20"/>
          <w:szCs w:val="20"/>
        </w:rPr>
        <w:t>_______</w:t>
      </w:r>
      <w:r w:rsidR="00103748" w:rsidRPr="004750E1">
        <w:rPr>
          <w:rFonts w:ascii="Arial" w:hAnsi="Arial" w:cs="Arial"/>
          <w:sz w:val="20"/>
          <w:szCs w:val="20"/>
        </w:rPr>
        <w:t>______</w:t>
      </w:r>
      <w:r w:rsidR="00D570C9">
        <w:rPr>
          <w:rFonts w:ascii="Arial" w:hAnsi="Arial" w:cs="Arial"/>
          <w:sz w:val="20"/>
          <w:szCs w:val="20"/>
        </w:rPr>
        <w:t>____________________________</w:t>
      </w:r>
      <w:r w:rsidR="00103748" w:rsidRPr="004750E1">
        <w:rPr>
          <w:rFonts w:ascii="Arial" w:hAnsi="Arial" w:cs="Arial"/>
          <w:sz w:val="20"/>
          <w:szCs w:val="20"/>
        </w:rPr>
        <w:t>_____</w:t>
      </w:r>
      <w:r w:rsidR="003D20F2">
        <w:rPr>
          <w:rFonts w:ascii="Arial" w:hAnsi="Arial" w:cs="Arial"/>
          <w:sz w:val="20"/>
          <w:szCs w:val="20"/>
        </w:rPr>
        <w:t>_______________________</w:t>
      </w:r>
      <w:r w:rsidR="00D136AD">
        <w:rPr>
          <w:rFonts w:ascii="Arial" w:hAnsi="Arial" w:cs="Arial"/>
          <w:sz w:val="20"/>
          <w:szCs w:val="20"/>
        </w:rPr>
        <w:t>_</w:t>
      </w:r>
      <w:r w:rsidR="009A5753">
        <w:rPr>
          <w:rFonts w:ascii="Arial" w:hAnsi="Arial" w:cs="Arial"/>
          <w:sz w:val="20"/>
          <w:szCs w:val="20"/>
        </w:rPr>
        <w:t xml:space="preserve"> </w:t>
      </w:r>
      <w:r w:rsidR="003D20F2">
        <w:rPr>
          <w:rFonts w:ascii="Arial" w:hAnsi="Arial" w:cs="Arial"/>
          <w:sz w:val="20"/>
          <w:szCs w:val="20"/>
        </w:rPr>
        <w:t>(</w:t>
      </w:r>
      <w:r w:rsidR="00A26C30" w:rsidRPr="00A26C30">
        <w:rPr>
          <w:rFonts w:ascii="Arial" w:hAnsi="Arial" w:cs="Arial"/>
          <w:sz w:val="40"/>
          <w:szCs w:val="40"/>
        </w:rPr>
        <w:t>□</w:t>
      </w:r>
      <w:r w:rsidR="009A5753">
        <w:rPr>
          <w:rFonts w:ascii="Arial" w:hAnsi="Arial" w:cs="Arial"/>
          <w:sz w:val="20"/>
          <w:szCs w:val="20"/>
        </w:rPr>
        <w:t>istituzion</w:t>
      </w:r>
      <w:r w:rsidR="00103748" w:rsidRPr="004750E1">
        <w:rPr>
          <w:rFonts w:ascii="Arial" w:hAnsi="Arial" w:cs="Arial"/>
          <w:sz w:val="20"/>
          <w:szCs w:val="20"/>
        </w:rPr>
        <w:t xml:space="preserve">ale </w:t>
      </w:r>
      <w:r w:rsidR="00A26C30" w:rsidRPr="00A26C30">
        <w:rPr>
          <w:rFonts w:ascii="Arial" w:hAnsi="Arial" w:cs="Arial"/>
          <w:sz w:val="40"/>
          <w:szCs w:val="40"/>
        </w:rPr>
        <w:t>□</w:t>
      </w:r>
      <w:r w:rsidR="009A5753">
        <w:rPr>
          <w:rFonts w:ascii="Arial" w:hAnsi="Arial" w:cs="Arial"/>
          <w:sz w:val="20"/>
          <w:szCs w:val="20"/>
        </w:rPr>
        <w:t>commerciale</w:t>
      </w:r>
      <w:r w:rsidR="00103748" w:rsidRPr="004750E1">
        <w:rPr>
          <w:rFonts w:ascii="Arial" w:hAnsi="Arial" w:cs="Arial"/>
          <w:sz w:val="20"/>
          <w:szCs w:val="20"/>
        </w:rPr>
        <w:t>)</w:t>
      </w:r>
      <w:r w:rsidR="0074146C">
        <w:rPr>
          <w:rFonts w:ascii="Arial" w:hAnsi="Arial" w:cs="Arial"/>
          <w:sz w:val="20"/>
          <w:szCs w:val="20"/>
        </w:rPr>
        <w:br/>
      </w:r>
      <w:r w:rsidR="00103748">
        <w:rPr>
          <w:rFonts w:ascii="Arial" w:hAnsi="Arial" w:cs="Arial"/>
          <w:b/>
          <w:sz w:val="20"/>
          <w:szCs w:val="20"/>
        </w:rPr>
        <w:t>sul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quale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ha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constatato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la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 xml:space="preserve">disponibilità, </w:t>
      </w:r>
      <w:r w:rsidR="00103748">
        <w:rPr>
          <w:rFonts w:ascii="Arial" w:hAnsi="Arial" w:cs="Arial"/>
          <w:sz w:val="20"/>
          <w:szCs w:val="20"/>
        </w:rPr>
        <w:t>consapevole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delle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sanzioni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penali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richiamate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dall</w:t>
      </w:r>
      <w:r w:rsidR="00103748">
        <w:rPr>
          <w:rFonts w:ascii="Arial" w:eastAsia="Arial" w:hAnsi="Arial" w:cs="Arial"/>
          <w:sz w:val="20"/>
          <w:szCs w:val="20"/>
        </w:rPr>
        <w:t>’</w:t>
      </w:r>
      <w:r w:rsidR="0065203C">
        <w:rPr>
          <w:rFonts w:ascii="Arial" w:hAnsi="Arial" w:cs="Arial"/>
          <w:sz w:val="20"/>
          <w:szCs w:val="20"/>
        </w:rPr>
        <w:t xml:space="preserve">art. </w:t>
      </w:r>
      <w:r w:rsidR="00103748">
        <w:rPr>
          <w:rFonts w:ascii="Arial" w:hAnsi="Arial" w:cs="Arial"/>
          <w:sz w:val="20"/>
          <w:szCs w:val="20"/>
        </w:rPr>
        <w:t>76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del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D.P.R.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445/2000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per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ipotesi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falsità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in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atti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dichiarazioni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mendaci,</w:t>
      </w:r>
    </w:p>
    <w:p w:rsidR="00103748" w:rsidRPr="00A26C30" w:rsidRDefault="00103748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A26C30">
        <w:rPr>
          <w:rFonts w:ascii="Arial" w:hAnsi="Arial" w:cs="Arial"/>
          <w:b/>
          <w:sz w:val="20"/>
          <w:szCs w:val="20"/>
        </w:rPr>
        <w:t>DICHIARA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corrisponde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vero;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prezzo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massimi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acquisto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servizi;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acquisto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inerente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caricata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spesa.</w:t>
      </w:r>
    </w:p>
    <w:p w:rsidR="00103748" w:rsidRDefault="00103748">
      <w:pPr>
        <w:rPr>
          <w:rFonts w:ascii="Arial" w:hAnsi="Arial" w:cs="Arial"/>
          <w:sz w:val="20"/>
          <w:szCs w:val="20"/>
        </w:rPr>
      </w:pPr>
    </w:p>
    <w:p w:rsidR="0026002C" w:rsidRDefault="00103748" w:rsidP="00D81A94">
      <w:pPr>
        <w:rPr>
          <w:rFonts w:ascii="Arial" w:hAnsi="Arial" w:cs="Arial"/>
          <w:sz w:val="20"/>
          <w:szCs w:val="20"/>
        </w:rPr>
      </w:pPr>
      <w:r w:rsidRPr="002D381B">
        <w:rPr>
          <w:rFonts w:ascii="Arial" w:hAnsi="Arial" w:cs="Arial"/>
          <w:sz w:val="20"/>
          <w:szCs w:val="20"/>
        </w:rPr>
        <w:t>OGGETTO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="00F231C2">
        <w:rPr>
          <w:rFonts w:ascii="Arial" w:eastAsia="Arial" w:hAnsi="Arial" w:cs="Arial"/>
          <w:sz w:val="20"/>
          <w:szCs w:val="20"/>
        </w:rPr>
        <w:t>E MOTIVAZIONE D</w:t>
      </w:r>
      <w:r w:rsidRPr="002D381B">
        <w:rPr>
          <w:rFonts w:ascii="Arial" w:hAnsi="Arial" w:cs="Arial"/>
          <w:sz w:val="20"/>
          <w:szCs w:val="20"/>
        </w:rPr>
        <w:t>ELL</w:t>
      </w:r>
      <w:r w:rsidRPr="002D381B">
        <w:rPr>
          <w:rFonts w:ascii="Arial" w:eastAsia="Arial" w:hAnsi="Arial" w:cs="Arial"/>
          <w:sz w:val="20"/>
          <w:szCs w:val="20"/>
        </w:rPr>
        <w:t>’</w:t>
      </w:r>
      <w:r w:rsidRPr="002D381B">
        <w:rPr>
          <w:rFonts w:ascii="Arial" w:hAnsi="Arial" w:cs="Arial"/>
          <w:sz w:val="20"/>
          <w:szCs w:val="20"/>
        </w:rPr>
        <w:t>ACQUISTO:</w:t>
      </w:r>
      <w:r w:rsidR="00F231C2">
        <w:rPr>
          <w:rFonts w:ascii="Arial" w:hAnsi="Arial" w:cs="Arial"/>
          <w:sz w:val="20"/>
          <w:szCs w:val="20"/>
        </w:rPr>
        <w:t>______________</w:t>
      </w:r>
      <w:r w:rsidR="00E900E2">
        <w:rPr>
          <w:rFonts w:ascii="Arial" w:hAnsi="Arial" w:cs="Arial"/>
          <w:sz w:val="20"/>
          <w:szCs w:val="20"/>
        </w:rPr>
        <w:t>___________</w:t>
      </w:r>
      <w:r w:rsidR="00F231C2">
        <w:rPr>
          <w:rFonts w:ascii="Arial" w:hAnsi="Arial" w:cs="Arial"/>
          <w:sz w:val="20"/>
          <w:szCs w:val="20"/>
        </w:rPr>
        <w:t>_______________</w:t>
      </w:r>
      <w:r w:rsidR="002D381B">
        <w:rPr>
          <w:rFonts w:ascii="Arial" w:hAnsi="Arial" w:cs="Arial"/>
          <w:sz w:val="20"/>
          <w:szCs w:val="20"/>
        </w:rPr>
        <w:t>_</w:t>
      </w:r>
      <w:r w:rsidR="00F231C2">
        <w:rPr>
          <w:rFonts w:ascii="Arial" w:hAnsi="Arial" w:cs="Arial"/>
          <w:sz w:val="20"/>
          <w:szCs w:val="20"/>
        </w:rPr>
        <w:t>________________</w:t>
      </w:r>
      <w:r w:rsidR="00651B7D" w:rsidRPr="00651B7D">
        <w:rPr>
          <w:rFonts w:ascii="Arial" w:hAnsi="Arial" w:cs="Arial"/>
          <w:sz w:val="12"/>
          <w:szCs w:val="12"/>
        </w:rPr>
        <w:br/>
      </w:r>
      <w:r w:rsidRPr="002D381B">
        <w:rPr>
          <w:rFonts w:ascii="Arial" w:hAnsi="Arial" w:cs="Arial"/>
          <w:sz w:val="20"/>
          <w:szCs w:val="20"/>
        </w:rPr>
        <w:t>____________________</w:t>
      </w:r>
      <w:r w:rsidR="00651B7D">
        <w:rPr>
          <w:rFonts w:ascii="Arial" w:hAnsi="Arial" w:cs="Arial"/>
          <w:sz w:val="20"/>
          <w:szCs w:val="20"/>
        </w:rPr>
        <w:t>_______________</w:t>
      </w:r>
      <w:r w:rsidR="00D81A94">
        <w:rPr>
          <w:rFonts w:ascii="Arial" w:hAnsi="Arial" w:cs="Arial"/>
          <w:sz w:val="20"/>
          <w:szCs w:val="20"/>
        </w:rPr>
        <w:t>_____________</w:t>
      </w:r>
      <w:r w:rsidRPr="002D381B">
        <w:rPr>
          <w:rFonts w:ascii="Arial" w:hAnsi="Arial" w:cs="Arial"/>
          <w:sz w:val="20"/>
          <w:szCs w:val="20"/>
        </w:rPr>
        <w:t xml:space="preserve"> (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inventariabile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="00D81A94">
        <w:rPr>
          <w:rFonts w:ascii="Arial" w:hAnsi="Arial" w:cs="Arial"/>
          <w:sz w:val="20"/>
          <w:szCs w:val="20"/>
        </w:rPr>
        <w:t xml:space="preserve">- ubicazione </w:t>
      </w:r>
      <w:r w:rsidR="00D81A94" w:rsidRPr="00D81A94">
        <w:rPr>
          <w:rFonts w:ascii="Arial" w:hAnsi="Arial" w:cs="Arial"/>
          <w:sz w:val="20"/>
          <w:szCs w:val="20"/>
          <w:bdr w:val="single" w:sz="4" w:space="0" w:color="auto"/>
        </w:rPr>
        <w:t xml:space="preserve">cod. </w:t>
      </w:r>
      <w:proofErr w:type="spellStart"/>
      <w:r w:rsidR="00D81A94" w:rsidRPr="00D81A94">
        <w:rPr>
          <w:rFonts w:ascii="Arial" w:hAnsi="Arial" w:cs="Arial"/>
          <w:sz w:val="20"/>
          <w:szCs w:val="20"/>
          <w:bdr w:val="single" w:sz="4" w:space="0" w:color="auto"/>
        </w:rPr>
        <w:t>Geotec</w:t>
      </w:r>
      <w:proofErr w:type="spellEnd"/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</w:rPr>
        <w:t xml:space="preserve">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consumabile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 xml:space="preserve">/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servizi)</w:t>
      </w:r>
      <w:r w:rsidR="00D81A94">
        <w:rPr>
          <w:rFonts w:ascii="Arial" w:hAnsi="Arial" w:cs="Arial"/>
          <w:sz w:val="20"/>
          <w:szCs w:val="20"/>
        </w:rPr>
        <w:t xml:space="preserve"> I</w:t>
      </w:r>
      <w:r w:rsidRPr="002D381B">
        <w:rPr>
          <w:rFonts w:ascii="Arial" w:hAnsi="Arial" w:cs="Arial"/>
          <w:sz w:val="20"/>
          <w:szCs w:val="20"/>
        </w:rPr>
        <w:t>MPORTO</w:t>
      </w:r>
      <w:r w:rsidR="00F231C2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____________</w:t>
      </w:r>
      <w:r w:rsidR="00D81A94">
        <w:rPr>
          <w:rFonts w:ascii="Arial" w:hAnsi="Arial" w:cs="Arial"/>
          <w:sz w:val="20"/>
          <w:szCs w:val="20"/>
        </w:rPr>
        <w:t>____________</w:t>
      </w:r>
      <w:r w:rsidRPr="002D381B">
        <w:rPr>
          <w:rFonts w:ascii="Arial" w:hAnsi="Arial" w:cs="Arial"/>
          <w:sz w:val="20"/>
          <w:szCs w:val="20"/>
        </w:rPr>
        <w:t>______</w:t>
      </w:r>
      <w:r w:rsidR="00E900E2">
        <w:rPr>
          <w:rFonts w:ascii="Arial" w:hAnsi="Arial" w:cs="Arial"/>
          <w:sz w:val="20"/>
          <w:szCs w:val="20"/>
        </w:rPr>
        <w:t>___________</w:t>
      </w:r>
      <w:r w:rsidRPr="002D381B">
        <w:rPr>
          <w:rFonts w:ascii="Arial" w:hAnsi="Arial" w:cs="Arial"/>
          <w:sz w:val="20"/>
          <w:szCs w:val="20"/>
        </w:rPr>
        <w:t>__ (IVA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esclusa</w:t>
      </w:r>
      <w:r w:rsidR="0065203C" w:rsidRPr="002D381B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 xml:space="preserve">/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inclusa)</w:t>
      </w:r>
      <w:r w:rsidR="00B35868">
        <w:rPr>
          <w:rFonts w:ascii="Arial" w:hAnsi="Arial" w:cs="Arial"/>
          <w:sz w:val="20"/>
          <w:szCs w:val="20"/>
        </w:rPr>
        <w:br/>
      </w:r>
      <w:r w:rsidR="002D381B" w:rsidRPr="0074146C">
        <w:rPr>
          <w:rFonts w:ascii="Arial" w:hAnsi="Arial" w:cs="Arial"/>
          <w:sz w:val="12"/>
          <w:szCs w:val="12"/>
        </w:rPr>
        <w:br/>
      </w:r>
      <w:r w:rsidRPr="002D381B">
        <w:rPr>
          <w:rFonts w:ascii="Arial" w:hAnsi="Arial" w:cs="Arial"/>
          <w:sz w:val="20"/>
          <w:szCs w:val="20"/>
        </w:rPr>
        <w:t>FORNITORE: _____</w:t>
      </w:r>
      <w:r w:rsidR="00E900E2">
        <w:rPr>
          <w:rFonts w:ascii="Arial" w:hAnsi="Arial" w:cs="Arial"/>
          <w:sz w:val="20"/>
          <w:szCs w:val="20"/>
        </w:rPr>
        <w:t>__________</w:t>
      </w:r>
      <w:r w:rsidRPr="002D381B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2D381B" w:rsidRPr="002D381B">
        <w:rPr>
          <w:rFonts w:ascii="Arial" w:hAnsi="Arial" w:cs="Arial"/>
          <w:sz w:val="20"/>
          <w:szCs w:val="20"/>
        </w:rPr>
        <w:br/>
      </w:r>
    </w:p>
    <w:p w:rsidR="00103748" w:rsidRPr="002D381B" w:rsidRDefault="00103748" w:rsidP="00651B7D">
      <w:pPr>
        <w:rPr>
          <w:rFonts w:ascii="Arial" w:hAnsi="Arial" w:cs="Arial"/>
          <w:sz w:val="20"/>
          <w:szCs w:val="20"/>
        </w:rPr>
      </w:pPr>
      <w:r w:rsidRPr="002D381B">
        <w:rPr>
          <w:rFonts w:ascii="Arial" w:hAnsi="Arial" w:cs="Arial"/>
          <w:sz w:val="20"/>
          <w:szCs w:val="20"/>
        </w:rPr>
        <w:t>MODALITA</w:t>
      </w:r>
      <w:r w:rsidRPr="002D381B">
        <w:rPr>
          <w:rFonts w:ascii="Arial" w:eastAsia="Arial" w:hAnsi="Arial" w:cs="Arial"/>
          <w:sz w:val="20"/>
          <w:szCs w:val="20"/>
        </w:rPr>
        <w:t xml:space="preserve">’ </w:t>
      </w:r>
      <w:r w:rsidRPr="002D381B">
        <w:rPr>
          <w:rFonts w:ascii="Arial" w:hAnsi="Arial" w:cs="Arial"/>
          <w:sz w:val="20"/>
          <w:szCs w:val="20"/>
        </w:rPr>
        <w:t>DI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SCELTA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DEL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FORNITORE</w:t>
      </w:r>
      <w:r w:rsidR="00DB28BD">
        <w:rPr>
          <w:rFonts w:ascii="Arial" w:hAnsi="Arial" w:cs="Arial"/>
          <w:sz w:val="20"/>
          <w:szCs w:val="20"/>
        </w:rPr>
        <w:t xml:space="preserve"> ACQUISTO IN: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5"/>
        <w:gridCol w:w="7390"/>
      </w:tblGrid>
      <w:tr w:rsidR="00F3504C" w:rsidTr="0026002C">
        <w:trPr>
          <w:trHeight w:hRule="exact" w:val="468"/>
        </w:trPr>
        <w:tc>
          <w:tcPr>
            <w:tcW w:w="3365" w:type="dxa"/>
          </w:tcPr>
          <w:p w:rsidR="004A7891" w:rsidRPr="00DB28BD" w:rsidRDefault="004A7891" w:rsidP="009E4955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CONVENZIONE CONSIP</w:t>
            </w:r>
          </w:p>
        </w:tc>
        <w:tc>
          <w:tcPr>
            <w:tcW w:w="7390" w:type="dxa"/>
          </w:tcPr>
          <w:p w:rsidR="004A7891" w:rsidRDefault="004A7891" w:rsidP="009E4955">
            <w:pPr>
              <w:tabs>
                <w:tab w:val="left" w:pos="317"/>
                <w:tab w:val="left" w:pos="5040"/>
              </w:tabs>
              <w:spacing w:before="120" w:after="36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estremi della convenzione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="00E900E2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9C7CCC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F3504C" w:rsidTr="0026002C">
        <w:trPr>
          <w:trHeight w:val="1249"/>
        </w:trPr>
        <w:tc>
          <w:tcPr>
            <w:tcW w:w="3365" w:type="dxa"/>
          </w:tcPr>
          <w:p w:rsidR="00830ACA" w:rsidRDefault="00830ACA" w:rsidP="00830ACA">
            <w:pPr>
              <w:tabs>
                <w:tab w:val="left" w:pos="900"/>
                <w:tab w:val="left" w:pos="5040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4A7891" w:rsidRPr="00DB28BD" w:rsidRDefault="0068797C" w:rsidP="007B5479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 xml:space="preserve">ME-UNIPD  </w:t>
            </w:r>
          </w:p>
          <w:p w:rsidR="00A36633" w:rsidRDefault="00A36633" w:rsidP="00A36633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797C" w:rsidRPr="00DB28BD" w:rsidRDefault="0068797C" w:rsidP="007B5479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MEPA</w:t>
            </w:r>
          </w:p>
        </w:tc>
        <w:tc>
          <w:tcPr>
            <w:tcW w:w="7390" w:type="dxa"/>
          </w:tcPr>
          <w:p w:rsidR="004A7891" w:rsidRDefault="0068797C" w:rsidP="00900E28">
            <w:pPr>
              <w:numPr>
                <w:ilvl w:val="0"/>
                <w:numId w:val="4"/>
              </w:numPr>
              <w:tabs>
                <w:tab w:val="clear" w:pos="284"/>
                <w:tab w:val="left" w:pos="317"/>
                <w:tab w:val="left" w:pos="6480"/>
              </w:tabs>
              <w:snapToGrid w:val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Nr. RDO/OD</w:t>
            </w:r>
            <w:r>
              <w:rPr>
                <w:rFonts w:ascii="Arial" w:hAnsi="Arial" w:cs="Arial"/>
                <w:sz w:val="20"/>
                <w:szCs w:val="20"/>
              </w:rPr>
              <w:t>A_______________________________</w:t>
            </w:r>
          </w:p>
          <w:p w:rsidR="00357FB0" w:rsidRDefault="00357FB0" w:rsidP="00BE1DFD">
            <w:pPr>
              <w:tabs>
                <w:tab w:val="left" w:pos="900"/>
                <w:tab w:val="left" w:pos="6480"/>
              </w:tabs>
              <w:snapToGrid w:val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N.B: Spese di importi economici</w:t>
            </w:r>
            <w:r w:rsidR="00DD30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7FB0" w:rsidRPr="00900E28" w:rsidRDefault="00357FB0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6480"/>
              </w:tabs>
              <w:snapToGrid w:val="0"/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28">
              <w:rPr>
                <w:rFonts w:ascii="Arial" w:hAnsi="Arial" w:cs="Arial"/>
                <w:b/>
                <w:sz w:val="20"/>
                <w:szCs w:val="20"/>
              </w:rPr>
              <w:t xml:space="preserve">pari o inferiori </w:t>
            </w:r>
            <w:proofErr w:type="spellStart"/>
            <w:r w:rsidRPr="00900E28">
              <w:rPr>
                <w:rFonts w:ascii="Arial" w:hAnsi="Arial" w:cs="Arial"/>
                <w:b/>
                <w:sz w:val="20"/>
                <w:szCs w:val="20"/>
              </w:rPr>
              <w:t>ad</w:t>
            </w:r>
            <w:proofErr w:type="spellEnd"/>
            <w:r w:rsidRPr="00900E28">
              <w:rPr>
                <w:rFonts w:ascii="Arial" w:hAnsi="Arial" w:cs="Arial"/>
                <w:b/>
                <w:sz w:val="20"/>
                <w:szCs w:val="20"/>
              </w:rPr>
              <w:t xml:space="preserve"> € 20.000,00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si potrà effettuare un </w:t>
            </w:r>
            <w:r w:rsidR="003E5FC4">
              <w:rPr>
                <w:rFonts w:ascii="Arial" w:hAnsi="Arial" w:cs="Arial"/>
                <w:sz w:val="20"/>
                <w:szCs w:val="20"/>
              </w:rPr>
              <w:t>Ordine Di Acquisto (</w:t>
            </w:r>
            <w:r w:rsidRPr="00900E28">
              <w:rPr>
                <w:rFonts w:ascii="Arial" w:hAnsi="Arial" w:cs="Arial"/>
                <w:sz w:val="20"/>
                <w:szCs w:val="20"/>
              </w:rPr>
              <w:t>ODA</w:t>
            </w:r>
            <w:r w:rsidR="003E5FC4">
              <w:rPr>
                <w:rFonts w:ascii="Arial" w:hAnsi="Arial" w:cs="Arial"/>
                <w:sz w:val="20"/>
                <w:szCs w:val="20"/>
              </w:rPr>
              <w:t>)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o una </w:t>
            </w:r>
            <w:r w:rsidR="003E5FC4">
              <w:rPr>
                <w:rFonts w:ascii="Arial" w:hAnsi="Arial" w:cs="Arial"/>
                <w:sz w:val="20"/>
                <w:szCs w:val="20"/>
              </w:rPr>
              <w:t>Richiesta Di Offerta (</w:t>
            </w:r>
            <w:r w:rsidRPr="00900E28">
              <w:rPr>
                <w:rFonts w:ascii="Arial" w:hAnsi="Arial" w:cs="Arial"/>
                <w:sz w:val="20"/>
                <w:szCs w:val="20"/>
              </w:rPr>
              <w:t>RDO</w:t>
            </w:r>
            <w:r w:rsidR="003E5FC4">
              <w:rPr>
                <w:rFonts w:ascii="Arial" w:hAnsi="Arial" w:cs="Arial"/>
                <w:sz w:val="20"/>
                <w:szCs w:val="20"/>
              </w:rPr>
              <w:t>)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a 1 solo fornitore;</w:t>
            </w:r>
          </w:p>
          <w:p w:rsidR="00357FB0" w:rsidRDefault="00357FB0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6480"/>
              </w:tabs>
              <w:snapToGrid w:val="0"/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28">
              <w:rPr>
                <w:rFonts w:ascii="Arial" w:hAnsi="Arial" w:cs="Arial"/>
                <w:b/>
                <w:sz w:val="20"/>
                <w:szCs w:val="20"/>
              </w:rPr>
              <w:t>superiori ad € 20.000,00 e inferiori a € 40.000,00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si potrà procedere tramite RDO ad almeno 3 fornitori oppure tramite ODA nel caso siano presenti a sistema offerte di almeno 3 fornitori</w:t>
            </w:r>
            <w:r w:rsidR="003E5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3FB1" w:rsidRPr="00ED3FB1" w:rsidRDefault="00D570C9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pari o </w:t>
            </w:r>
            <w:r w:rsidR="00ED3FB1">
              <w:rPr>
                <w:rFonts w:ascii="Arial" w:hAnsi="Arial" w:cs="Arial"/>
                <w:b/>
                <w:sz w:val="20"/>
                <w:szCs w:val="20"/>
              </w:rPr>
              <w:t xml:space="preserve">superiori a € 40.000,00 </w:t>
            </w:r>
            <w:r w:rsidR="00ED3FB1">
              <w:rPr>
                <w:rFonts w:ascii="Arial" w:hAnsi="Arial" w:cs="Arial"/>
                <w:sz w:val="20"/>
                <w:szCs w:val="20"/>
              </w:rPr>
              <w:t>rivolgersi al Servizio contabile per concordare procedure</w:t>
            </w:r>
          </w:p>
        </w:tc>
      </w:tr>
      <w:tr w:rsidR="00F3504C" w:rsidTr="006B32AF">
        <w:trPr>
          <w:trHeight w:val="3753"/>
        </w:trPr>
        <w:tc>
          <w:tcPr>
            <w:tcW w:w="3365" w:type="dxa"/>
          </w:tcPr>
          <w:p w:rsidR="004A7891" w:rsidRPr="00E65646" w:rsidRDefault="0068797C" w:rsidP="00BE1DFD">
            <w:pPr>
              <w:numPr>
                <w:ilvl w:val="0"/>
                <w:numId w:val="4"/>
              </w:numPr>
              <w:tabs>
                <w:tab w:val="left" w:pos="284"/>
                <w:tab w:val="left" w:pos="5040"/>
              </w:tabs>
              <w:spacing w:after="120"/>
              <w:ind w:left="3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FUORI ME-UNIPD</w:t>
            </w:r>
            <w:r w:rsidR="009E4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97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D3077">
              <w:rPr>
                <w:rFonts w:ascii="Arial" w:hAnsi="Arial" w:cs="Arial"/>
                <w:b/>
                <w:sz w:val="20"/>
                <w:szCs w:val="20"/>
              </w:rPr>
              <w:t>MEPA</w:t>
            </w:r>
            <w:r w:rsidR="00C2567D">
              <w:rPr>
                <w:rFonts w:ascii="Arial" w:hAnsi="Arial" w:cs="Arial"/>
                <w:sz w:val="20"/>
                <w:szCs w:val="20"/>
              </w:rPr>
              <w:t xml:space="preserve"> (allegare dichiarazione sostitutiva di atto di notorietà)</w:t>
            </w:r>
          </w:p>
          <w:p w:rsidR="004A7891" w:rsidRDefault="004A7891" w:rsidP="00027253">
            <w:pPr>
              <w:tabs>
                <w:tab w:val="left" w:pos="900"/>
                <w:tab w:val="left" w:pos="5040"/>
              </w:tabs>
              <w:ind w:left="5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0" w:type="dxa"/>
          </w:tcPr>
          <w:p w:rsidR="00C2567D" w:rsidRDefault="00C2567D" w:rsidP="008C55F8">
            <w:pPr>
              <w:keepNext/>
              <w:numPr>
                <w:ilvl w:val="0"/>
                <w:numId w:val="4"/>
              </w:numPr>
              <w:tabs>
                <w:tab w:val="clear" w:pos="284"/>
                <w:tab w:val="left" w:pos="317"/>
                <w:tab w:val="left" w:pos="5040"/>
              </w:tabs>
              <w:ind w:left="347" w:hanging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INDAGINE DI MERCATO</w:t>
            </w:r>
            <w:r>
              <w:rPr>
                <w:rFonts w:ascii="Arial" w:hAnsi="Arial" w:cs="Arial"/>
                <w:sz w:val="20"/>
                <w:szCs w:val="20"/>
              </w:rPr>
              <w:t xml:space="preserve">: la scelta è basata sul miglior rapporto </w:t>
            </w:r>
            <w:r w:rsidR="00BE1D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qualità/prezzo o altro </w:t>
            </w:r>
            <w:r w:rsidR="009E495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specificare)_____</w:t>
            </w:r>
            <w:r w:rsidR="00BE1DF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8C55F8">
              <w:rPr>
                <w:rFonts w:ascii="Arial" w:hAnsi="Arial" w:cs="Arial"/>
                <w:sz w:val="20"/>
                <w:szCs w:val="20"/>
              </w:rPr>
              <w:t>_</w:t>
            </w:r>
            <w:r w:rsidR="00BE1DFD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ED3FB1" w:rsidRDefault="00ED3FB1" w:rsidP="008C55F8">
            <w:pPr>
              <w:tabs>
                <w:tab w:val="left" w:pos="900"/>
                <w:tab w:val="left" w:pos="6480"/>
              </w:tabs>
              <w:snapToGrid w:val="0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N.B: Spese di importi economici:</w:t>
            </w:r>
          </w:p>
          <w:p w:rsidR="004F41F1" w:rsidRPr="00ED3FB1" w:rsidRDefault="004F41F1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B1">
              <w:rPr>
                <w:rFonts w:ascii="Arial" w:hAnsi="Arial" w:cs="Arial"/>
                <w:b/>
                <w:sz w:val="20"/>
                <w:szCs w:val="20"/>
              </w:rPr>
              <w:t xml:space="preserve">pari o inferiori </w:t>
            </w:r>
            <w:proofErr w:type="spellStart"/>
            <w:r w:rsidRPr="00ED3FB1">
              <w:rPr>
                <w:rFonts w:ascii="Arial" w:hAnsi="Arial" w:cs="Arial"/>
                <w:b/>
                <w:sz w:val="20"/>
                <w:szCs w:val="20"/>
              </w:rPr>
              <w:t>ad</w:t>
            </w:r>
            <w:proofErr w:type="spellEnd"/>
            <w:r w:rsidRPr="00ED3FB1">
              <w:rPr>
                <w:rFonts w:ascii="Arial" w:hAnsi="Arial" w:cs="Arial"/>
                <w:b/>
                <w:sz w:val="20"/>
                <w:szCs w:val="20"/>
              </w:rPr>
              <w:t xml:space="preserve"> € 20.000,00</w:t>
            </w:r>
            <w:r w:rsidR="00ED3FB1" w:rsidRPr="00ED3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>allegare almeno 1 preventivo</w:t>
            </w:r>
            <w:r w:rsidRPr="00ED3FB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5646" w:rsidRDefault="00C2567D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B1">
              <w:rPr>
                <w:rFonts w:ascii="Arial" w:hAnsi="Arial" w:cs="Arial"/>
                <w:b/>
                <w:sz w:val="20"/>
                <w:szCs w:val="20"/>
              </w:rPr>
              <w:t>superiori ad € 20.000,00 e inferiori a € 40.000,00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0C9">
              <w:rPr>
                <w:rFonts w:ascii="Arial" w:hAnsi="Arial" w:cs="Arial"/>
                <w:sz w:val="20"/>
                <w:szCs w:val="20"/>
              </w:rPr>
              <w:t>richiedere/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>allegare almeno 3 preventivi</w:t>
            </w:r>
            <w:r w:rsidR="00ED3FB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3FB1" w:rsidRPr="00ED3FB1" w:rsidRDefault="00D570C9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pari o </w:t>
            </w:r>
            <w:r w:rsidR="00ED3FB1">
              <w:rPr>
                <w:rFonts w:ascii="Arial" w:hAnsi="Arial" w:cs="Arial"/>
                <w:b/>
                <w:sz w:val="20"/>
                <w:szCs w:val="20"/>
              </w:rPr>
              <w:t xml:space="preserve">superiori a € 40.000,00 </w:t>
            </w:r>
            <w:r w:rsidR="00ED3FB1">
              <w:rPr>
                <w:rFonts w:ascii="Arial" w:hAnsi="Arial" w:cs="Arial"/>
                <w:sz w:val="20"/>
                <w:szCs w:val="20"/>
              </w:rPr>
              <w:t>rivolgersi al Servizio contabile per concordare procedure</w:t>
            </w:r>
          </w:p>
          <w:p w:rsidR="00E65646" w:rsidRDefault="00E65646" w:rsidP="008C55F8">
            <w:pPr>
              <w:numPr>
                <w:ilvl w:val="0"/>
                <w:numId w:val="4"/>
              </w:numPr>
              <w:tabs>
                <w:tab w:val="clear" w:pos="284"/>
                <w:tab w:val="num" w:pos="347"/>
              </w:tabs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DA SPECIFICO FORNITORE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00E0">
              <w:rPr>
                <w:rFonts w:ascii="Arial" w:hAnsi="Arial" w:cs="Arial"/>
                <w:sz w:val="20"/>
                <w:szCs w:val="20"/>
              </w:rPr>
              <w:t xml:space="preserve"> unico sul mercato (</w:t>
            </w:r>
            <w:r w:rsidR="00D570C9">
              <w:rPr>
                <w:rFonts w:ascii="Arial" w:hAnsi="Arial" w:cs="Arial"/>
                <w:sz w:val="20"/>
                <w:szCs w:val="20"/>
              </w:rPr>
              <w:t xml:space="preserve">allegare </w:t>
            </w:r>
            <w:r w:rsidR="002000E0">
              <w:rPr>
                <w:rFonts w:ascii="Arial" w:hAnsi="Arial" w:cs="Arial"/>
                <w:sz w:val="20"/>
                <w:szCs w:val="20"/>
              </w:rPr>
              <w:t xml:space="preserve">dichiarazione del proponente e dichiarazione di unicità da parte della ditta) </w:t>
            </w:r>
          </w:p>
          <w:p w:rsidR="002000E0" w:rsidRDefault="002000E0" w:rsidP="008C55F8">
            <w:pPr>
              <w:numPr>
                <w:ilvl w:val="0"/>
                <w:numId w:val="4"/>
              </w:numPr>
              <w:tabs>
                <w:tab w:val="clear" w:pos="284"/>
                <w:tab w:val="left" w:pos="347"/>
                <w:tab w:val="left" w:pos="5040"/>
              </w:tabs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DA SPECIFICO FORNITORE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forniture/servizi destinate al completamento, ampliamento, manutenzione o assistenza di quelle esistenti</w:t>
            </w:r>
          </w:p>
          <w:p w:rsidR="00D136AD" w:rsidRDefault="004F41F1" w:rsidP="006B3163">
            <w:pPr>
              <w:numPr>
                <w:ilvl w:val="0"/>
                <w:numId w:val="4"/>
              </w:numPr>
              <w:tabs>
                <w:tab w:val="clear" w:pos="284"/>
                <w:tab w:val="left" w:pos="347"/>
                <w:tab w:val="left" w:pos="5040"/>
              </w:tabs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ALTRO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AF" w:rsidRPr="006B3163">
              <w:rPr>
                <w:rFonts w:ascii="Arial" w:hAnsi="Arial" w:cs="Arial"/>
                <w:sz w:val="20"/>
                <w:szCs w:val="20"/>
              </w:rPr>
              <w:t>casi diversi</w:t>
            </w:r>
            <w:r w:rsidR="006B3163">
              <w:rPr>
                <w:rFonts w:ascii="Arial" w:hAnsi="Arial" w:cs="Arial"/>
                <w:sz w:val="20"/>
                <w:szCs w:val="20"/>
              </w:rPr>
              <w:t xml:space="preserve"> dai precedenti -</w:t>
            </w:r>
            <w:r w:rsidR="006B3163" w:rsidRPr="006B3163">
              <w:rPr>
                <w:rFonts w:ascii="Arial" w:hAnsi="Arial" w:cs="Arial"/>
                <w:sz w:val="20"/>
                <w:szCs w:val="20"/>
              </w:rPr>
              <w:t xml:space="preserve"> specificare </w:t>
            </w:r>
            <w:r w:rsidR="006B316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B32AF" w:rsidRPr="006B3163">
              <w:rPr>
                <w:rFonts w:ascii="Arial" w:hAnsi="Arial" w:cs="Arial"/>
                <w:sz w:val="20"/>
                <w:szCs w:val="20"/>
              </w:rPr>
              <w:t xml:space="preserve">(es. urgenza; importi inferiori a € </w:t>
            </w:r>
            <w:r w:rsidR="004769E7">
              <w:rPr>
                <w:rFonts w:ascii="Arial" w:hAnsi="Arial" w:cs="Arial"/>
                <w:sz w:val="20"/>
                <w:szCs w:val="20"/>
              </w:rPr>
              <w:t>5</w:t>
            </w:r>
            <w:r w:rsidR="00681CF9" w:rsidRPr="00DB3676">
              <w:rPr>
                <w:rFonts w:ascii="Arial" w:hAnsi="Arial" w:cs="Arial"/>
                <w:sz w:val="20"/>
                <w:szCs w:val="20"/>
              </w:rPr>
              <w:t>.</w:t>
            </w:r>
            <w:r w:rsidR="006B32AF" w:rsidRPr="00DB3676">
              <w:rPr>
                <w:rFonts w:ascii="Arial" w:hAnsi="Arial" w:cs="Arial"/>
                <w:sz w:val="20"/>
                <w:szCs w:val="20"/>
              </w:rPr>
              <w:t>0</w:t>
            </w:r>
            <w:r w:rsidR="00A7727D" w:rsidRPr="00DB3676">
              <w:rPr>
                <w:rFonts w:ascii="Arial" w:hAnsi="Arial" w:cs="Arial"/>
                <w:sz w:val="20"/>
                <w:szCs w:val="20"/>
              </w:rPr>
              <w:t>0</w:t>
            </w:r>
            <w:r w:rsidR="006B32AF" w:rsidRPr="00DB3676">
              <w:rPr>
                <w:rFonts w:ascii="Arial" w:hAnsi="Arial" w:cs="Arial"/>
                <w:sz w:val="20"/>
                <w:szCs w:val="20"/>
              </w:rPr>
              <w:t>0,00) ________________</w:t>
            </w:r>
            <w:r w:rsidR="00681CF9" w:rsidRPr="00DB3676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A7727D" w:rsidRPr="00DB367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3D20F2" w:rsidRPr="00D136AD" w:rsidRDefault="003D20F2" w:rsidP="003D20F2">
            <w:pPr>
              <w:tabs>
                <w:tab w:val="left" w:pos="347"/>
                <w:tab w:val="left" w:pos="5040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748" w:rsidRPr="00C03DFF" w:rsidRDefault="00103748">
      <w:pPr>
        <w:tabs>
          <w:tab w:val="left" w:pos="900"/>
          <w:tab w:val="left" w:pos="5040"/>
        </w:tabs>
        <w:rPr>
          <w:rFonts w:ascii="Arial" w:hAnsi="Arial" w:cs="Arial"/>
          <w:sz w:val="16"/>
          <w:szCs w:val="16"/>
        </w:rPr>
      </w:pPr>
    </w:p>
    <w:p w:rsidR="00103748" w:rsidRDefault="00103748" w:rsidP="00AC3798">
      <w:pPr>
        <w:tabs>
          <w:tab w:val="left" w:pos="900"/>
          <w:tab w:val="left" w:pos="5040"/>
        </w:tabs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3BD6">
        <w:rPr>
          <w:rFonts w:ascii="Arial" w:hAnsi="Arial" w:cs="Arial"/>
          <w:sz w:val="20"/>
          <w:szCs w:val="20"/>
        </w:rPr>
        <w:t>Sede</w:t>
      </w:r>
      <w:r w:rsidR="00DB28BD">
        <w:rPr>
          <w:rFonts w:ascii="Arial" w:hAnsi="Arial" w:cs="Arial"/>
          <w:sz w:val="20"/>
          <w:szCs w:val="20"/>
        </w:rPr>
        <w:t xml:space="preserve">/laboratorio </w:t>
      </w:r>
      <w:r w:rsidRPr="009F3BD6">
        <w:rPr>
          <w:rFonts w:ascii="Arial" w:hAnsi="Arial" w:cs="Arial"/>
          <w:sz w:val="20"/>
          <w:szCs w:val="20"/>
        </w:rPr>
        <w:t>di destinazione: ________</w:t>
      </w:r>
      <w:r w:rsidR="0026002C">
        <w:rPr>
          <w:rFonts w:ascii="Arial" w:hAnsi="Arial" w:cs="Arial"/>
          <w:sz w:val="20"/>
          <w:szCs w:val="20"/>
        </w:rPr>
        <w:t>___________</w:t>
      </w:r>
      <w:r w:rsidRPr="009F3BD6">
        <w:rPr>
          <w:rFonts w:ascii="Arial" w:hAnsi="Arial" w:cs="Arial"/>
          <w:sz w:val="20"/>
          <w:szCs w:val="20"/>
        </w:rPr>
        <w:t>___________________________________________________</w:t>
      </w:r>
      <w:r w:rsidR="002D381B">
        <w:rPr>
          <w:rFonts w:ascii="Arial" w:hAnsi="Arial" w:cs="Arial"/>
          <w:sz w:val="20"/>
          <w:szCs w:val="20"/>
        </w:rPr>
        <w:br/>
      </w:r>
      <w:r w:rsidR="009F3BD6" w:rsidRPr="009F3BD6">
        <w:rPr>
          <w:rFonts w:ascii="Arial" w:hAnsi="Arial" w:cs="Arial"/>
          <w:sz w:val="20"/>
          <w:szCs w:val="20"/>
        </w:rPr>
        <w:t>R</w:t>
      </w:r>
      <w:r w:rsidRPr="009F3BD6">
        <w:rPr>
          <w:rFonts w:ascii="Arial" w:hAnsi="Arial" w:cs="Arial"/>
          <w:sz w:val="20"/>
          <w:szCs w:val="20"/>
        </w:rPr>
        <w:t xml:space="preserve">eferente da indicare </w:t>
      </w:r>
      <w:r w:rsidR="009F3BD6" w:rsidRPr="009F3BD6">
        <w:rPr>
          <w:rFonts w:ascii="Arial" w:hAnsi="Arial" w:cs="Arial"/>
          <w:sz w:val="20"/>
          <w:szCs w:val="20"/>
        </w:rPr>
        <w:t>al fornitore</w:t>
      </w:r>
      <w:r w:rsidR="00AC3798">
        <w:rPr>
          <w:rFonts w:ascii="Arial" w:hAnsi="Arial" w:cs="Arial"/>
          <w:sz w:val="20"/>
          <w:szCs w:val="20"/>
        </w:rPr>
        <w:t xml:space="preserve"> _</w:t>
      </w:r>
      <w:r w:rsidR="009F3BD6" w:rsidRPr="009F3BD6">
        <w:rPr>
          <w:rFonts w:ascii="Arial" w:hAnsi="Arial" w:cs="Arial"/>
          <w:sz w:val="20"/>
          <w:szCs w:val="20"/>
        </w:rPr>
        <w:t>___</w:t>
      </w:r>
      <w:r w:rsidR="0026002C">
        <w:rPr>
          <w:rFonts w:ascii="Arial" w:hAnsi="Arial" w:cs="Arial"/>
          <w:sz w:val="20"/>
          <w:szCs w:val="20"/>
        </w:rPr>
        <w:t>__________</w:t>
      </w:r>
      <w:r w:rsidR="009F3BD6" w:rsidRPr="009F3BD6">
        <w:rPr>
          <w:rFonts w:ascii="Arial" w:hAnsi="Arial" w:cs="Arial"/>
          <w:sz w:val="20"/>
          <w:szCs w:val="20"/>
        </w:rPr>
        <w:t>__</w:t>
      </w:r>
      <w:r w:rsidRPr="009F3BD6">
        <w:rPr>
          <w:rFonts w:ascii="Arial" w:hAnsi="Arial" w:cs="Arial"/>
          <w:sz w:val="20"/>
          <w:szCs w:val="20"/>
        </w:rPr>
        <w:t>______</w:t>
      </w:r>
      <w:r w:rsidR="0065203C" w:rsidRPr="009F3BD6">
        <w:rPr>
          <w:rFonts w:ascii="Arial" w:hAnsi="Arial" w:cs="Arial"/>
          <w:sz w:val="20"/>
          <w:szCs w:val="20"/>
        </w:rPr>
        <w:t>_____</w:t>
      </w:r>
      <w:r w:rsidRPr="009F3BD6">
        <w:rPr>
          <w:rFonts w:ascii="Arial" w:hAnsi="Arial" w:cs="Arial"/>
          <w:sz w:val="20"/>
          <w:szCs w:val="20"/>
        </w:rPr>
        <w:t>_____________</w:t>
      </w:r>
      <w:r w:rsidR="00AC3798">
        <w:rPr>
          <w:rFonts w:ascii="Arial" w:hAnsi="Arial" w:cs="Arial"/>
          <w:sz w:val="20"/>
          <w:szCs w:val="20"/>
        </w:rPr>
        <w:t>__</w:t>
      </w:r>
      <w:proofErr w:type="spellStart"/>
      <w:r w:rsidR="00F106E4" w:rsidRPr="009F3BD6">
        <w:rPr>
          <w:rFonts w:ascii="Arial" w:hAnsi="Arial" w:cs="Arial"/>
          <w:sz w:val="20"/>
          <w:szCs w:val="20"/>
        </w:rPr>
        <w:t>t</w:t>
      </w:r>
      <w:r w:rsidRPr="009F3BD6">
        <w:rPr>
          <w:rFonts w:ascii="Arial" w:hAnsi="Arial" w:cs="Arial"/>
          <w:sz w:val="20"/>
          <w:szCs w:val="20"/>
        </w:rPr>
        <w:t>el</w:t>
      </w:r>
      <w:proofErr w:type="spellEnd"/>
      <w:r w:rsidR="00AC3798">
        <w:rPr>
          <w:rFonts w:ascii="Arial" w:hAnsi="Arial" w:cs="Arial"/>
          <w:sz w:val="20"/>
          <w:szCs w:val="20"/>
        </w:rPr>
        <w:t xml:space="preserve"> </w:t>
      </w:r>
      <w:r w:rsidR="00BC4C61">
        <w:rPr>
          <w:rFonts w:ascii="Arial" w:hAnsi="Arial" w:cs="Arial"/>
          <w:sz w:val="20"/>
          <w:szCs w:val="20"/>
        </w:rPr>
        <w:t>___</w:t>
      </w:r>
      <w:r w:rsidR="00AC3798">
        <w:rPr>
          <w:rFonts w:ascii="Arial" w:hAnsi="Arial" w:cs="Arial"/>
          <w:sz w:val="20"/>
          <w:szCs w:val="20"/>
        </w:rPr>
        <w:t>__</w:t>
      </w:r>
      <w:r w:rsidRPr="009F3BD6">
        <w:rPr>
          <w:rFonts w:ascii="Arial" w:hAnsi="Arial" w:cs="Arial"/>
          <w:sz w:val="20"/>
          <w:szCs w:val="20"/>
        </w:rPr>
        <w:t>____</w:t>
      </w:r>
      <w:r w:rsidR="00F106E4" w:rsidRPr="009F3BD6">
        <w:rPr>
          <w:rFonts w:ascii="Arial" w:hAnsi="Arial" w:cs="Arial"/>
          <w:sz w:val="20"/>
          <w:szCs w:val="20"/>
        </w:rPr>
        <w:t>___</w:t>
      </w:r>
      <w:r w:rsidR="00AC3798">
        <w:rPr>
          <w:rFonts w:ascii="Arial" w:hAnsi="Arial" w:cs="Arial"/>
          <w:sz w:val="20"/>
          <w:szCs w:val="20"/>
        </w:rPr>
        <w:t>_______</w:t>
      </w:r>
      <w:r w:rsidR="002D381B">
        <w:rPr>
          <w:rFonts w:ascii="Arial" w:hAnsi="Arial" w:cs="Arial"/>
          <w:sz w:val="20"/>
          <w:szCs w:val="20"/>
        </w:rPr>
        <w:br/>
      </w:r>
      <w:r w:rsidR="0065203C" w:rsidRPr="009F3BD6">
        <w:rPr>
          <w:rFonts w:ascii="Arial" w:hAnsi="Arial" w:cs="Arial"/>
          <w:sz w:val="20"/>
          <w:szCs w:val="20"/>
        </w:rPr>
        <w:t>Eventuale r</w:t>
      </w:r>
      <w:r w:rsidRPr="009F3BD6">
        <w:rPr>
          <w:rFonts w:ascii="Arial" w:hAnsi="Arial" w:cs="Arial"/>
          <w:sz w:val="20"/>
          <w:szCs w:val="20"/>
        </w:rPr>
        <w:t>eferente del fornitore</w:t>
      </w:r>
      <w:r w:rsidR="00F106E4" w:rsidRPr="009F3BD6">
        <w:rPr>
          <w:rFonts w:ascii="Arial" w:hAnsi="Arial" w:cs="Arial"/>
          <w:sz w:val="20"/>
          <w:szCs w:val="20"/>
        </w:rPr>
        <w:t xml:space="preserve"> </w:t>
      </w:r>
      <w:r w:rsidRPr="009F3BD6">
        <w:rPr>
          <w:rFonts w:ascii="Arial" w:hAnsi="Arial" w:cs="Arial"/>
          <w:sz w:val="20"/>
          <w:szCs w:val="20"/>
        </w:rPr>
        <w:t xml:space="preserve"> _</w:t>
      </w:r>
      <w:r w:rsidR="00AC3798">
        <w:rPr>
          <w:rFonts w:ascii="Arial" w:hAnsi="Arial" w:cs="Arial"/>
          <w:sz w:val="20"/>
          <w:szCs w:val="20"/>
        </w:rPr>
        <w:t>_________</w:t>
      </w:r>
      <w:r w:rsidRPr="009F3BD6">
        <w:rPr>
          <w:rFonts w:ascii="Arial" w:hAnsi="Arial" w:cs="Arial"/>
          <w:sz w:val="20"/>
          <w:szCs w:val="20"/>
        </w:rPr>
        <w:t>____________________________</w:t>
      </w:r>
      <w:r w:rsidR="00BC4C61">
        <w:rPr>
          <w:rFonts w:ascii="Arial" w:hAnsi="Arial" w:cs="Arial"/>
          <w:sz w:val="20"/>
          <w:szCs w:val="20"/>
        </w:rPr>
        <w:t>____</w:t>
      </w:r>
      <w:r w:rsidRPr="009F3BD6">
        <w:rPr>
          <w:rFonts w:ascii="Arial" w:hAnsi="Arial" w:cs="Arial"/>
          <w:sz w:val="20"/>
          <w:szCs w:val="20"/>
        </w:rPr>
        <w:t>_</w:t>
      </w:r>
      <w:r w:rsidR="00F106E4" w:rsidRPr="009F3BD6">
        <w:rPr>
          <w:rFonts w:ascii="Arial" w:hAnsi="Arial" w:cs="Arial"/>
          <w:sz w:val="20"/>
          <w:szCs w:val="20"/>
        </w:rPr>
        <w:t>_</w:t>
      </w:r>
      <w:r w:rsidR="002D381B">
        <w:rPr>
          <w:rFonts w:ascii="Arial" w:hAnsi="Arial" w:cs="Arial"/>
          <w:sz w:val="20"/>
          <w:szCs w:val="20"/>
        </w:rPr>
        <w:t>_</w:t>
      </w:r>
      <w:r w:rsidRPr="009F3BD6">
        <w:rPr>
          <w:rFonts w:ascii="Arial" w:hAnsi="Arial" w:cs="Arial"/>
          <w:sz w:val="20"/>
          <w:szCs w:val="20"/>
        </w:rPr>
        <w:t xml:space="preserve">_ </w:t>
      </w:r>
      <w:proofErr w:type="spellStart"/>
      <w:r w:rsidR="00F106E4" w:rsidRPr="009F3BD6">
        <w:rPr>
          <w:rFonts w:ascii="Arial" w:hAnsi="Arial" w:cs="Arial"/>
          <w:sz w:val="20"/>
          <w:szCs w:val="20"/>
        </w:rPr>
        <w:t>t</w:t>
      </w:r>
      <w:r w:rsidRPr="009F3BD6">
        <w:rPr>
          <w:rFonts w:ascii="Arial" w:hAnsi="Arial" w:cs="Arial"/>
          <w:sz w:val="20"/>
          <w:szCs w:val="20"/>
        </w:rPr>
        <w:t>el</w:t>
      </w:r>
      <w:proofErr w:type="spellEnd"/>
      <w:r w:rsidR="00F106E4" w:rsidRPr="009F3BD6">
        <w:rPr>
          <w:rFonts w:ascii="Arial" w:hAnsi="Arial" w:cs="Arial"/>
          <w:sz w:val="20"/>
          <w:szCs w:val="20"/>
        </w:rPr>
        <w:t xml:space="preserve"> </w:t>
      </w:r>
      <w:r w:rsidR="00BC4C61">
        <w:rPr>
          <w:rFonts w:ascii="Arial" w:hAnsi="Arial" w:cs="Arial"/>
          <w:sz w:val="20"/>
          <w:szCs w:val="20"/>
        </w:rPr>
        <w:t>___</w:t>
      </w:r>
      <w:r w:rsidR="00BC4C61" w:rsidRPr="009F3BD6">
        <w:rPr>
          <w:rFonts w:ascii="Arial" w:hAnsi="Arial" w:cs="Arial"/>
          <w:sz w:val="20"/>
          <w:szCs w:val="20"/>
        </w:rPr>
        <w:t>_________________</w:t>
      </w:r>
      <w:r w:rsidR="002D38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Provvedimento di approvazione:</w:t>
      </w:r>
      <w:r w:rsidR="002D3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</w:t>
      </w:r>
      <w:r w:rsidR="00AC379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2D38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651B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1922BE">
        <w:rPr>
          <w:rFonts w:ascii="Arial" w:hAnsi="Arial" w:cs="Arial"/>
          <w:sz w:val="20"/>
          <w:szCs w:val="20"/>
        </w:rPr>
        <w:t xml:space="preserve">       </w:t>
      </w:r>
      <w:r w:rsidR="00964FE1">
        <w:rPr>
          <w:rFonts w:ascii="Arial" w:hAnsi="Arial" w:cs="Arial"/>
          <w:sz w:val="20"/>
          <w:szCs w:val="20"/>
        </w:rPr>
        <w:t>(Giunta</w:t>
      </w:r>
      <w:r w:rsidR="00902B3C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DB28BD"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 xml:space="preserve"> per importi </w:t>
      </w:r>
      <w:r w:rsidR="001922BE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a </w:t>
      </w:r>
      <w:r w:rsidR="00DB28BD">
        <w:rPr>
          <w:rFonts w:ascii="Arial" w:hAnsi="Arial" w:cs="Arial"/>
          <w:caps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4</w:t>
      </w:r>
      <w:r w:rsidR="00964FE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DB28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0</w:t>
      </w:r>
      <w:r w:rsidR="00DB28BD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)</w:t>
      </w:r>
    </w:p>
    <w:p w:rsidR="00A724F2" w:rsidRPr="00B35868" w:rsidRDefault="00A724F2" w:rsidP="003D20F2">
      <w:pPr>
        <w:tabs>
          <w:tab w:val="left" w:pos="900"/>
          <w:tab w:val="left" w:pos="5040"/>
        </w:tabs>
        <w:spacing w:after="120" w:line="360" w:lineRule="auto"/>
        <w:contextualSpacing/>
        <w:jc w:val="both"/>
        <w:rPr>
          <w:rFonts w:ascii="Arial" w:hAnsi="Arial" w:cs="Arial"/>
          <w:sz w:val="12"/>
          <w:szCs w:val="12"/>
        </w:rPr>
      </w:pPr>
    </w:p>
    <w:p w:rsidR="008C55F8" w:rsidRDefault="00103748" w:rsidP="008C55F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Padova, __</w:t>
      </w:r>
      <w:r w:rsidR="00DB28B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</w:t>
      </w:r>
      <w:r w:rsidR="00A724F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="006B3163" w:rsidRPr="006B3163">
        <w:rPr>
          <w:rFonts w:ascii="Arial" w:hAnsi="Arial" w:cs="Arial"/>
          <w:sz w:val="20"/>
          <w:szCs w:val="20"/>
        </w:rPr>
        <w:t xml:space="preserve"> </w:t>
      </w:r>
      <w:r w:rsidR="006B3163">
        <w:rPr>
          <w:rFonts w:ascii="Arial" w:hAnsi="Arial" w:cs="Arial"/>
          <w:sz w:val="20"/>
          <w:szCs w:val="20"/>
        </w:rPr>
        <w:tab/>
        <w:t>Il Richiedente ________________________________________</w:t>
      </w:r>
    </w:p>
    <w:p w:rsidR="00A724F2" w:rsidRDefault="00A724F2" w:rsidP="003D20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C55F8" w:rsidRDefault="00103748" w:rsidP="00C11162">
      <w:pPr>
        <w:ind w:left="283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</w:t>
      </w:r>
      <w:r w:rsidR="00C03DFF">
        <w:rPr>
          <w:rFonts w:ascii="Arial" w:hAnsi="Arial" w:cs="Arial"/>
          <w:sz w:val="20"/>
          <w:szCs w:val="20"/>
        </w:rPr>
        <w:t>/La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AC3798">
        <w:rPr>
          <w:rFonts w:ascii="Arial" w:hAnsi="Arial" w:cs="Arial"/>
          <w:sz w:val="20"/>
          <w:szCs w:val="20"/>
        </w:rPr>
        <w:t>__</w:t>
      </w:r>
      <w:r w:rsidR="00A724F2">
        <w:rPr>
          <w:rFonts w:ascii="Arial" w:hAnsi="Arial" w:cs="Arial"/>
          <w:sz w:val="20"/>
          <w:szCs w:val="20"/>
        </w:rPr>
        <w:t>__</w:t>
      </w:r>
      <w:r w:rsidR="00AC379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8C55F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6B3163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="00C1116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</w:p>
    <w:sectPr w:rsidR="008C55F8" w:rsidSect="00A7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567" w:bottom="284" w:left="567" w:header="28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AF" w:rsidRDefault="00CD0AAF">
      <w:r>
        <w:separator/>
      </w:r>
    </w:p>
  </w:endnote>
  <w:endnote w:type="continuationSeparator" w:id="0">
    <w:p w:rsidR="00CD0AAF" w:rsidRDefault="00CD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F63" w:rsidRDefault="00904F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48" w:rsidRDefault="0062322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753495" wp14:editId="126EE384">
              <wp:simplePos x="0" y="0"/>
              <wp:positionH relativeFrom="page">
                <wp:posOffset>6789420</wp:posOffset>
              </wp:positionH>
              <wp:positionV relativeFrom="paragraph">
                <wp:posOffset>635</wp:posOffset>
              </wp:positionV>
              <wp:extent cx="53975" cy="132715"/>
              <wp:effectExtent l="7620" t="635" r="508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48" w:rsidRDefault="0010374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separate"/>
                          </w:r>
                          <w:r w:rsidR="00D81A94">
                            <w:rPr>
                              <w:rStyle w:val="Numeropagina"/>
                              <w:noProof/>
                              <w:sz w:val="17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53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6pt;margin-top:.05pt;width:4.2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i5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" stroked="f">
              <v:fill opacity="0"/>
              <v:textbox inset="0,0,0,0">
                <w:txbxContent>
                  <w:p w:rsidR="00103748" w:rsidRDefault="00103748">
                    <w:pPr>
                      <w:pStyle w:val="Pidipagina"/>
                    </w:pPr>
                    <w:r>
                      <w:rPr>
                        <w:rStyle w:val="Numeropagina"/>
                        <w:sz w:val="17"/>
                      </w:rPr>
                      <w:fldChar w:fldCharType="begin"/>
                    </w:r>
                    <w:r>
                      <w:rPr>
                        <w:rStyle w:val="Numeropagina"/>
                        <w:sz w:val="17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7"/>
                      </w:rPr>
                      <w:fldChar w:fldCharType="separate"/>
                    </w:r>
                    <w:r w:rsidR="00D81A94">
                      <w:rPr>
                        <w:rStyle w:val="Numeropagina"/>
                        <w:noProof/>
                        <w:sz w:val="17"/>
                      </w:rPr>
                      <w:t>2</w:t>
                    </w:r>
                    <w:r>
                      <w:rPr>
                        <w:rStyle w:val="Numeropagina"/>
                        <w:sz w:val="1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9784"/>
    </w:tblGrid>
    <w:tr w:rsidR="00C31A0F" w:rsidRPr="00C31A0F" w:rsidTr="00231F1F">
      <w:tc>
        <w:tcPr>
          <w:tcW w:w="9784" w:type="dxa"/>
          <w:shd w:val="clear" w:color="auto" w:fill="D9D9D9"/>
        </w:tcPr>
        <w:p w:rsidR="00C31A0F" w:rsidRPr="00C31A0F" w:rsidRDefault="007C64F6" w:rsidP="00904F63">
          <w:pPr>
            <w:pStyle w:val="Pidipagina"/>
            <w:rPr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Promemoria per </w:t>
          </w:r>
          <w:proofErr w:type="spellStart"/>
          <w:proofErr w:type="gramStart"/>
          <w:r>
            <w:rPr>
              <w:rFonts w:ascii="Arial" w:hAnsi="Arial" w:cs="Arial"/>
              <w:sz w:val="20"/>
              <w:szCs w:val="20"/>
            </w:rPr>
            <w:t>serv.contabil</w:t>
          </w:r>
          <w:r w:rsidR="00231F1F" w:rsidRPr="00C31A0F">
            <w:rPr>
              <w:rFonts w:ascii="Arial" w:hAnsi="Arial" w:cs="Arial"/>
              <w:sz w:val="20"/>
              <w:szCs w:val="20"/>
            </w:rPr>
            <w:t>e</w:t>
          </w:r>
          <w:proofErr w:type="spellEnd"/>
          <w:proofErr w:type="gramEnd"/>
          <w:r w:rsidR="00231F1F" w:rsidRPr="00C31A0F">
            <w:rPr>
              <w:rFonts w:ascii="Arial" w:hAnsi="Arial" w:cs="Arial"/>
              <w:sz w:val="20"/>
              <w:szCs w:val="20"/>
            </w:rPr>
            <w:t xml:space="preserve">: </w:t>
          </w:r>
          <w:r w:rsidR="009800F3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9800F3">
            <w:rPr>
              <w:rFonts w:ascii="Arial" w:hAnsi="Arial" w:cs="Arial"/>
              <w:sz w:val="20"/>
              <w:szCs w:val="20"/>
            </w:rPr>
            <w:t xml:space="preserve">CIG 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9800F3">
            <w:rPr>
              <w:rFonts w:ascii="Arial" w:hAnsi="Arial" w:cs="Arial"/>
              <w:sz w:val="20"/>
              <w:szCs w:val="20"/>
            </w:rPr>
            <w:t>DURC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9800F3">
            <w:rPr>
              <w:rFonts w:ascii="Arial" w:hAnsi="Arial" w:cs="Arial"/>
              <w:sz w:val="20"/>
              <w:szCs w:val="20"/>
            </w:rPr>
            <w:t xml:space="preserve">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904F63">
            <w:rPr>
              <w:rFonts w:ascii="Arial" w:hAnsi="Arial" w:cs="Arial"/>
              <w:sz w:val="20"/>
              <w:szCs w:val="20"/>
            </w:rPr>
            <w:t>ME-UNIPD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CC dedicato 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proofErr w:type="spellStart"/>
          <w:r w:rsidR="00231F1F" w:rsidRPr="00C31A0F">
            <w:rPr>
              <w:rFonts w:ascii="Arial" w:hAnsi="Arial" w:cs="Arial"/>
              <w:sz w:val="20"/>
              <w:szCs w:val="20"/>
            </w:rPr>
            <w:t>Anagr</w:t>
          </w:r>
          <w:r w:rsidR="00904F63">
            <w:rPr>
              <w:rFonts w:ascii="Arial" w:hAnsi="Arial" w:cs="Arial"/>
              <w:sz w:val="20"/>
              <w:szCs w:val="20"/>
            </w:rPr>
            <w:t>.</w:t>
          </w:r>
          <w:r w:rsidR="004F41F1">
            <w:rPr>
              <w:rFonts w:ascii="Arial" w:hAnsi="Arial" w:cs="Arial"/>
              <w:sz w:val="20"/>
              <w:szCs w:val="20"/>
            </w:rPr>
            <w:t>U</w:t>
          </w:r>
          <w:proofErr w:type="spellEnd"/>
          <w:r w:rsidR="004F41F1">
            <w:rPr>
              <w:rFonts w:ascii="Arial" w:hAnsi="Arial" w:cs="Arial"/>
              <w:sz w:val="20"/>
              <w:szCs w:val="20"/>
            </w:rPr>
            <w:t>-GOV</w:t>
          </w:r>
          <w:r w:rsidR="00231F1F" w:rsidRPr="00C31A0F">
            <w:rPr>
              <w:rFonts w:ascii="Arial" w:hAnsi="Arial" w:cs="Arial"/>
              <w:sz w:val="20"/>
              <w:szCs w:val="20"/>
            </w:rPr>
            <w:t>__</w:t>
          </w:r>
          <w:r w:rsidR="00231F1F">
            <w:rPr>
              <w:rFonts w:ascii="Arial" w:hAnsi="Arial" w:cs="Arial"/>
              <w:sz w:val="20"/>
              <w:szCs w:val="20"/>
            </w:rPr>
            <w:t>___</w:t>
          </w:r>
          <w:r w:rsidR="00904F63">
            <w:rPr>
              <w:rFonts w:ascii="Arial" w:hAnsi="Arial" w:cs="Arial"/>
              <w:sz w:val="20"/>
              <w:szCs w:val="20"/>
            </w:rPr>
            <w:t>_</w:t>
          </w:r>
          <w:r w:rsidR="00231F1F">
            <w:rPr>
              <w:rFonts w:ascii="Arial" w:hAnsi="Arial" w:cs="Arial"/>
              <w:sz w:val="20"/>
              <w:szCs w:val="20"/>
            </w:rPr>
            <w:t>__</w:t>
          </w:r>
          <w:r w:rsidR="00231F1F" w:rsidRPr="00C31A0F">
            <w:rPr>
              <w:rFonts w:ascii="Arial" w:hAnsi="Arial" w:cs="Arial"/>
              <w:sz w:val="20"/>
              <w:szCs w:val="20"/>
            </w:rPr>
            <w:t>_</w:t>
          </w:r>
        </w:p>
      </w:tc>
    </w:tr>
  </w:tbl>
  <w:p w:rsidR="00027253" w:rsidRPr="00A26C30" w:rsidRDefault="00027253" w:rsidP="00A26C30">
    <w:pPr>
      <w:pStyle w:val="Pidipagina"/>
      <w:tabs>
        <w:tab w:val="left" w:pos="868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AF" w:rsidRDefault="00CD0AAF">
      <w:r>
        <w:separator/>
      </w:r>
    </w:p>
  </w:footnote>
  <w:footnote w:type="continuationSeparator" w:id="0">
    <w:p w:rsidR="00CD0AAF" w:rsidRDefault="00CD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F63" w:rsidRDefault="00904F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103748">
      <w:trPr>
        <w:cantSplit/>
        <w:trHeight w:val="570"/>
      </w:trPr>
      <w:tc>
        <w:tcPr>
          <w:tcW w:w="2173" w:type="dxa"/>
          <w:vMerge w:val="restart"/>
        </w:tcPr>
        <w:p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103748" w:rsidRDefault="00103748">
          <w:pPr>
            <w:tabs>
              <w:tab w:val="right" w:pos="5554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</w:tc>
    </w:tr>
    <w:tr w:rsidR="00103748">
      <w:trPr>
        <w:cantSplit/>
        <w:trHeight w:val="1132"/>
      </w:trPr>
      <w:tc>
        <w:tcPr>
          <w:tcW w:w="2173" w:type="dxa"/>
          <w:vMerge/>
        </w:tcPr>
        <w:p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103748" w:rsidRPr="007C64F6" w:rsidRDefault="00103748">
          <w:pPr>
            <w:pStyle w:val="NormalParagraphStyle"/>
            <w:snapToGrid w:val="0"/>
            <w:spacing w:line="240" w:lineRule="auto"/>
            <w:jc w:val="right"/>
            <w:rPr>
              <w:rFonts w:ascii="Arial" w:eastAsia="Arial" w:hAnsi="Arial" w:cs="Arial"/>
              <w:b/>
              <w:color w:val="B2071B"/>
              <w:sz w:val="16"/>
              <w:szCs w:val="16"/>
            </w:rPr>
          </w:pP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DIPARTIMENTO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INGEGNERIA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INDUSTRIALE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</w:p>
        <w:p w:rsidR="00103748" w:rsidRPr="007C64F6" w:rsidRDefault="0010374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103748" w:rsidRPr="007C64F6" w:rsidRDefault="00623221">
          <w:pPr>
            <w:tabs>
              <w:tab w:val="left" w:pos="480"/>
              <w:tab w:val="left" w:pos="720"/>
            </w:tabs>
            <w:snapToGrid w:val="0"/>
            <w:ind w:left="-108"/>
            <w:rPr>
              <w:rFonts w:ascii="Arial" w:hAnsi="Arial" w:cs="Arial"/>
              <w:color w:val="B2071B"/>
              <w:sz w:val="16"/>
              <w:szCs w:val="16"/>
            </w:rPr>
          </w:pPr>
          <w:r w:rsidRPr="007C64F6">
            <w:rPr>
              <w:rFonts w:ascii="Arial" w:hAnsi="Arial" w:cs="Arial"/>
              <w:noProof/>
              <w:color w:val="B2071B"/>
              <w:sz w:val="16"/>
              <w:szCs w:val="16"/>
              <w:lang w:eastAsia="it-IT"/>
            </w:rPr>
            <w:drawing>
              <wp:inline distT="0" distB="0" distL="0" distR="0" wp14:anchorId="07CE725A" wp14:editId="1605AC4E">
                <wp:extent cx="38100" cy="22860"/>
                <wp:effectExtent l="19050" t="19050" r="19050" b="1524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2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103748" w:rsidRPr="007C64F6">
            <w:rPr>
              <w:rFonts w:ascii="Arial" w:eastAsia="Arial" w:hAnsi="Arial" w:cs="Arial"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UNIVERSITÀ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DEGLI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STUDI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PADOVA</w:t>
          </w:r>
          <w:r w:rsidR="00103748" w:rsidRPr="007C64F6">
            <w:rPr>
              <w:rFonts w:ascii="Arial" w:hAnsi="Arial" w:cs="Arial"/>
              <w:color w:val="B2071B"/>
              <w:sz w:val="16"/>
              <w:szCs w:val="16"/>
            </w:rPr>
            <w:tab/>
          </w:r>
        </w:p>
      </w:tc>
    </w:tr>
  </w:tbl>
  <w:p w:rsidR="00103748" w:rsidRDefault="001037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86"/>
    </w:tblGrid>
    <w:tr w:rsidR="004B4FE8" w:rsidTr="004B4FE8">
      <w:trPr>
        <w:cantSplit/>
        <w:trHeight w:val="472"/>
      </w:trPr>
      <w:tc>
        <w:tcPr>
          <w:tcW w:w="6886" w:type="dxa"/>
          <w:vMerge w:val="restart"/>
        </w:tcPr>
        <w:p w:rsidR="004B4FE8" w:rsidRDefault="004B4FE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/>
              <w:noProof/>
              <w:color w:val="0000FF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569F28" wp14:editId="10248FD6">
                    <wp:simplePos x="0" y="0"/>
                    <wp:positionH relativeFrom="column">
                      <wp:posOffset>973455</wp:posOffset>
                    </wp:positionH>
                    <wp:positionV relativeFrom="paragraph">
                      <wp:posOffset>153670</wp:posOffset>
                    </wp:positionV>
                    <wp:extent cx="3286125" cy="828675"/>
                    <wp:effectExtent l="0" t="0" r="9525" b="9525"/>
                    <wp:wrapNone/>
                    <wp:docPr id="4" name="Casella di tes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6125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4FE8" w:rsidRPr="004353C1" w:rsidRDefault="004B4FE8" w:rsidP="004B4FE8">
                                <w:pPr>
                                  <w:pStyle w:val="Didascalia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i w:val="0"/>
                                    <w:color w:val="990000"/>
                                    <w:sz w:val="22"/>
                                    <w:szCs w:val="22"/>
                                  </w:rPr>
                                </w:pPr>
                                <w:r w:rsidRPr="004353C1">
                                  <w:rPr>
                                    <w:rFonts w:ascii="Tahoma" w:hAnsi="Tahoma" w:cs="Tahoma"/>
                                    <w:b/>
                                    <w:bCs/>
                                    <w:i w:val="0"/>
                                    <w:color w:val="990000"/>
                                    <w:sz w:val="22"/>
                                    <w:szCs w:val="22"/>
                                  </w:rPr>
                                  <w:t>Centro interdipartimentale di ricerca</w:t>
                                </w:r>
                              </w:p>
                              <w:p w:rsidR="004B4FE8" w:rsidRPr="004353C1" w:rsidRDefault="004B4FE8" w:rsidP="004B4FE8">
                                <w:pPr>
                                  <w:pStyle w:val="Didascalia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i w:val="0"/>
                                    <w:color w:val="990000"/>
                                    <w:sz w:val="22"/>
                                    <w:szCs w:val="22"/>
                                  </w:rPr>
                                </w:pPr>
                                <w:r w:rsidRPr="004353C1">
                                  <w:rPr>
                                    <w:rFonts w:ascii="Tahoma" w:hAnsi="Tahoma" w:cs="Tahoma"/>
                                    <w:b/>
                                    <w:i w:val="0"/>
                                    <w:color w:val="990000"/>
                                    <w:sz w:val="22"/>
                                    <w:szCs w:val="22"/>
                                  </w:rPr>
                                  <w:t>“CENTRO STUDI DI ECONOMIA E TECNICA</w:t>
                                </w:r>
                              </w:p>
                              <w:p w:rsidR="004B4FE8" w:rsidRPr="004353C1" w:rsidRDefault="004B4FE8" w:rsidP="004B4FE8">
                                <w:pPr>
                                  <w:pStyle w:val="Didascalia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i w:val="0"/>
                                    <w:color w:val="990000"/>
                                    <w:sz w:val="22"/>
                                    <w:szCs w:val="22"/>
                                  </w:rPr>
                                </w:pPr>
                                <w:r w:rsidRPr="004353C1">
                                  <w:rPr>
                                    <w:rFonts w:ascii="Tahoma" w:hAnsi="Tahoma" w:cs="Tahoma"/>
                                    <w:b/>
                                    <w:i w:val="0"/>
                                    <w:color w:val="990000"/>
                                    <w:sz w:val="22"/>
                                    <w:szCs w:val="22"/>
                                  </w:rPr>
                                  <w:t>DELL’ENERGIA GIORGIO LEVI CASES”</w:t>
                                </w:r>
                              </w:p>
                              <w:p w:rsidR="004B4FE8" w:rsidRPr="00DD144E" w:rsidRDefault="004B4FE8" w:rsidP="004B4FE8"/>
                              <w:p w:rsidR="004B4FE8" w:rsidRDefault="004B4FE8" w:rsidP="004B4FE8">
                                <w:pPr>
                                  <w:ind w:hanging="14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569F2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7" type="#_x0000_t202" style="position:absolute;margin-left:76.65pt;margin-top:12.1pt;width:258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" stroked="f">
                    <v:textbox>
                      <w:txbxContent>
                        <w:p w:rsidR="004B4FE8" w:rsidRPr="004353C1" w:rsidRDefault="004B4FE8" w:rsidP="004B4FE8">
                          <w:pPr>
                            <w:pStyle w:val="Didascalia"/>
                            <w:jc w:val="center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990000"/>
                              <w:sz w:val="22"/>
                              <w:szCs w:val="22"/>
                            </w:rPr>
                            <w:t>Centro interdipartimentale di ricerca</w:t>
                          </w:r>
                        </w:p>
                        <w:p w:rsidR="004B4FE8" w:rsidRPr="004353C1" w:rsidRDefault="004B4FE8" w:rsidP="004B4FE8">
                          <w:pPr>
                            <w:pStyle w:val="Didascalia"/>
                            <w:jc w:val="center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  <w:t>“CENTRO STUDI DI ECONOMIA E TECNICA</w:t>
                          </w:r>
                        </w:p>
                        <w:p w:rsidR="004B4FE8" w:rsidRPr="004353C1" w:rsidRDefault="004B4FE8" w:rsidP="004B4FE8">
                          <w:pPr>
                            <w:pStyle w:val="Didascalia"/>
                            <w:jc w:val="center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  <w:t>DELL’ENERGIA GIORGIO LEVI CASES”</w:t>
                          </w:r>
                        </w:p>
                        <w:p w:rsidR="004B4FE8" w:rsidRPr="00DD144E" w:rsidRDefault="004B4FE8" w:rsidP="004B4FE8"/>
                        <w:p w:rsidR="004B4FE8" w:rsidRDefault="004B4FE8" w:rsidP="004B4FE8">
                          <w:pPr>
                            <w:ind w:hanging="142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2C2AFE6E" wp14:editId="086F8061">
                <wp:simplePos x="0" y="0"/>
                <wp:positionH relativeFrom="column">
                  <wp:posOffset>-3175</wp:posOffset>
                </wp:positionH>
                <wp:positionV relativeFrom="paragraph">
                  <wp:posOffset>156845</wp:posOffset>
                </wp:positionV>
                <wp:extent cx="862965" cy="727710"/>
                <wp:effectExtent l="0" t="0" r="0" b="0"/>
                <wp:wrapSquare wrapText="bothSides"/>
                <wp:docPr id="5" name="Immagine 5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4FE8" w:rsidRPr="004B4FE8" w:rsidRDefault="004B4FE8" w:rsidP="004B4FE8">
          <w:pPr>
            <w:tabs>
              <w:tab w:val="left" w:pos="960"/>
            </w:tabs>
          </w:pPr>
          <w:r>
            <w:tab/>
          </w:r>
        </w:p>
      </w:tc>
    </w:tr>
    <w:tr w:rsidR="004B4FE8" w:rsidTr="004B4FE8">
      <w:trPr>
        <w:cantSplit/>
        <w:trHeight w:val="235"/>
      </w:trPr>
      <w:tc>
        <w:tcPr>
          <w:tcW w:w="6886" w:type="dxa"/>
          <w:vMerge/>
        </w:tcPr>
        <w:p w:rsidR="004B4FE8" w:rsidRDefault="004B4FE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bookmarkStart w:id="0" w:name="_GoBack"/>
      <w:bookmarkEnd w:id="0"/>
    </w:tr>
  </w:tbl>
  <w:p w:rsidR="00103748" w:rsidRDefault="00103748" w:rsidP="009C7CBE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587" w:hanging="227"/>
      </w:pPr>
      <w:rPr>
        <w:rFonts w:ascii="Courier New" w:hAnsi="Courier New" w:cs="Courier New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□"/>
      <w:lvlJc w:val="left"/>
      <w:pPr>
        <w:tabs>
          <w:tab w:val="num" w:pos="284"/>
        </w:tabs>
        <w:ind w:left="511" w:hanging="227"/>
      </w:pPr>
      <w:rPr>
        <w:rFonts w:ascii="Courier New" w:hAnsi="Courier New" w:cs="Courier New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cs="Symbol"/>
      </w:rPr>
    </w:lvl>
  </w:abstractNum>
  <w:abstractNum w:abstractNumId="4" w15:restartNumberingAfterBreak="0">
    <w:nsid w:val="127D75F1"/>
    <w:multiLevelType w:val="hybridMultilevel"/>
    <w:tmpl w:val="C382E3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56B34"/>
    <w:multiLevelType w:val="hybridMultilevel"/>
    <w:tmpl w:val="D77E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5804"/>
    <w:multiLevelType w:val="hybridMultilevel"/>
    <w:tmpl w:val="D1927B34"/>
    <w:lvl w:ilvl="0" w:tplc="FF2AAC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53E92"/>
    <w:multiLevelType w:val="hybridMultilevel"/>
    <w:tmpl w:val="6902EF98"/>
    <w:lvl w:ilvl="0" w:tplc="FF2AAC4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FC255A8"/>
    <w:multiLevelType w:val="hybridMultilevel"/>
    <w:tmpl w:val="DDDA926E"/>
    <w:lvl w:ilvl="0" w:tplc="BD2A8F82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FE2684B"/>
    <w:multiLevelType w:val="hybridMultilevel"/>
    <w:tmpl w:val="C1FA18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595BAE"/>
    <w:multiLevelType w:val="hybridMultilevel"/>
    <w:tmpl w:val="C7989E3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702760"/>
    <w:multiLevelType w:val="hybridMultilevel"/>
    <w:tmpl w:val="70ACF502"/>
    <w:lvl w:ilvl="0" w:tplc="02ACCF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53"/>
    <w:rsid w:val="00001498"/>
    <w:rsid w:val="00003073"/>
    <w:rsid w:val="00027253"/>
    <w:rsid w:val="00040BE6"/>
    <w:rsid w:val="0005798E"/>
    <w:rsid w:val="00103748"/>
    <w:rsid w:val="00117D6B"/>
    <w:rsid w:val="001370C0"/>
    <w:rsid w:val="0018635A"/>
    <w:rsid w:val="001922BE"/>
    <w:rsid w:val="001A03DF"/>
    <w:rsid w:val="001D661B"/>
    <w:rsid w:val="001E52F3"/>
    <w:rsid w:val="002000E0"/>
    <w:rsid w:val="00201BD1"/>
    <w:rsid w:val="00231F1F"/>
    <w:rsid w:val="0026002C"/>
    <w:rsid w:val="002B1CC6"/>
    <w:rsid w:val="002D381B"/>
    <w:rsid w:val="00333BDD"/>
    <w:rsid w:val="00357FB0"/>
    <w:rsid w:val="00372FD9"/>
    <w:rsid w:val="003D20F2"/>
    <w:rsid w:val="003E5FC4"/>
    <w:rsid w:val="004117F3"/>
    <w:rsid w:val="00412ED2"/>
    <w:rsid w:val="00474642"/>
    <w:rsid w:val="004750E1"/>
    <w:rsid w:val="004769E7"/>
    <w:rsid w:val="004A7891"/>
    <w:rsid w:val="004B4FE8"/>
    <w:rsid w:val="004B5772"/>
    <w:rsid w:val="004F41F1"/>
    <w:rsid w:val="00583E98"/>
    <w:rsid w:val="005C5A13"/>
    <w:rsid w:val="00623221"/>
    <w:rsid w:val="00651B7D"/>
    <w:rsid w:val="0065203C"/>
    <w:rsid w:val="00681CF9"/>
    <w:rsid w:val="0068797C"/>
    <w:rsid w:val="006B3163"/>
    <w:rsid w:val="006B32AF"/>
    <w:rsid w:val="006F3C21"/>
    <w:rsid w:val="0074146C"/>
    <w:rsid w:val="00780BDC"/>
    <w:rsid w:val="007A7489"/>
    <w:rsid w:val="007B5479"/>
    <w:rsid w:val="007C64F6"/>
    <w:rsid w:val="00817F21"/>
    <w:rsid w:val="00830511"/>
    <w:rsid w:val="00830ACA"/>
    <w:rsid w:val="008C55F8"/>
    <w:rsid w:val="008C6373"/>
    <w:rsid w:val="008D27D3"/>
    <w:rsid w:val="008D7104"/>
    <w:rsid w:val="008F12F4"/>
    <w:rsid w:val="00900E28"/>
    <w:rsid w:val="00902B3C"/>
    <w:rsid w:val="00904F63"/>
    <w:rsid w:val="00907944"/>
    <w:rsid w:val="009426CB"/>
    <w:rsid w:val="009560F5"/>
    <w:rsid w:val="00964FE1"/>
    <w:rsid w:val="009800F3"/>
    <w:rsid w:val="009A5753"/>
    <w:rsid w:val="009C7CBE"/>
    <w:rsid w:val="009C7CCC"/>
    <w:rsid w:val="009E4955"/>
    <w:rsid w:val="009F3BD6"/>
    <w:rsid w:val="009F4B9D"/>
    <w:rsid w:val="00A26C30"/>
    <w:rsid w:val="00A36633"/>
    <w:rsid w:val="00A43536"/>
    <w:rsid w:val="00A56E76"/>
    <w:rsid w:val="00A724F2"/>
    <w:rsid w:val="00A7727D"/>
    <w:rsid w:val="00AC3798"/>
    <w:rsid w:val="00AC5FA9"/>
    <w:rsid w:val="00B35868"/>
    <w:rsid w:val="00BC0BE0"/>
    <w:rsid w:val="00BC4C61"/>
    <w:rsid w:val="00BC5BFC"/>
    <w:rsid w:val="00BE1DFD"/>
    <w:rsid w:val="00C03DFF"/>
    <w:rsid w:val="00C11162"/>
    <w:rsid w:val="00C2567D"/>
    <w:rsid w:val="00C31A0F"/>
    <w:rsid w:val="00C33B1F"/>
    <w:rsid w:val="00C426DC"/>
    <w:rsid w:val="00C6783F"/>
    <w:rsid w:val="00C72F97"/>
    <w:rsid w:val="00CA482A"/>
    <w:rsid w:val="00CD0AAF"/>
    <w:rsid w:val="00CE0A34"/>
    <w:rsid w:val="00D136AD"/>
    <w:rsid w:val="00D570C9"/>
    <w:rsid w:val="00D81A94"/>
    <w:rsid w:val="00DB28BD"/>
    <w:rsid w:val="00DB3676"/>
    <w:rsid w:val="00DC5E18"/>
    <w:rsid w:val="00DD3077"/>
    <w:rsid w:val="00DE356E"/>
    <w:rsid w:val="00E16B21"/>
    <w:rsid w:val="00E57ED8"/>
    <w:rsid w:val="00E65646"/>
    <w:rsid w:val="00E900E2"/>
    <w:rsid w:val="00EA0886"/>
    <w:rsid w:val="00EA6FF3"/>
    <w:rsid w:val="00EB2EC6"/>
    <w:rsid w:val="00EC46E7"/>
    <w:rsid w:val="00ED3FB1"/>
    <w:rsid w:val="00F106E4"/>
    <w:rsid w:val="00F231C2"/>
    <w:rsid w:val="00F3504C"/>
    <w:rsid w:val="00F74AB2"/>
    <w:rsid w:val="00FA4EF7"/>
    <w:rsid w:val="00FB140B"/>
    <w:rsid w:val="00FB172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CC87B"/>
  <w15:docId w15:val="{1E39DA03-2663-4566-B6D8-02E13F5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  <w:sz w:val="36"/>
      <w:szCs w:val="36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27253"/>
    <w:rPr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C31A0F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DD3077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neCell">
      <w:pPr>
        <w:jc w:val="center"/>
      </w:pPr>
      <w:tblPr/>
      <w:tcPr>
        <w:vAlign w:val="center"/>
      </w:tcPr>
    </w:tblStylePr>
  </w:style>
  <w:style w:type="paragraph" w:styleId="Paragrafoelenco">
    <w:name w:val="List Paragraph"/>
    <w:basedOn w:val="Normale"/>
    <w:uiPriority w:val="34"/>
    <w:qFormat/>
    <w:rsid w:val="0090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5E0C-68F8-4C7F-8586-55CB8C4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carta_intestata_colore_DII.dot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L’ACQUISTO DI BENI E SERVIZI</vt:lpstr>
    </vt:vector>
  </TitlesOfParts>
  <Company>cca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L’ACQUISTO DI BENI E SERVIZI</dc:title>
  <dc:creator>Antonino Di Bella</dc:creator>
  <cp:lastModifiedBy>Zanon Fani</cp:lastModifiedBy>
  <cp:revision>2</cp:revision>
  <cp:lastPrinted>2016-02-17T11:07:00Z</cp:lastPrinted>
  <dcterms:created xsi:type="dcterms:W3CDTF">2023-09-08T12:59:00Z</dcterms:created>
  <dcterms:modified xsi:type="dcterms:W3CDTF">2023-09-08T12:59:00Z</dcterms:modified>
</cp:coreProperties>
</file>